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20D04" w14:textId="542C1048" w:rsidR="001F21C9" w:rsidRDefault="00FE2CF2" w:rsidP="001F21C9">
      <w:pPr>
        <w:spacing w:after="3" w:line="263" w:lineRule="auto"/>
        <w:ind w:right="12"/>
        <w:rPr>
          <w:color w:val="1F3864"/>
        </w:rPr>
      </w:pPr>
      <w:r>
        <w:rPr>
          <w:color w:val="1F3864"/>
        </w:rPr>
        <w:t>ANNO SCOLASTICO 2022-2023</w:t>
      </w:r>
    </w:p>
    <w:p w14:paraId="203A258D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8113E7" w14:paraId="5468789A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71BF568E" w14:textId="77777777"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7708CA4D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46E77EE4" w14:textId="77777777" w:rsidR="001F21C9" w:rsidRPr="007B71A7" w:rsidRDefault="001F21C9" w:rsidP="00916C1F">
            <w:pPr>
              <w:jc w:val="center"/>
              <w:rPr>
                <w:rFonts w:ascii="Arial" w:eastAsia="Calibri Light" w:hAnsi="Arial" w:cs="Arial"/>
              </w:rPr>
            </w:pPr>
            <w:r w:rsidRPr="007B71A7">
              <w:rPr>
                <w:rFonts w:ascii="Arial" w:eastAsia="Calibri Light" w:hAnsi="Arial" w:cs="Arial"/>
              </w:rPr>
              <w:t>DOCENTE</w:t>
            </w:r>
          </w:p>
          <w:p w14:paraId="39FBCD97" w14:textId="77777777" w:rsidR="003E6E5B" w:rsidRPr="007B71A7" w:rsidRDefault="003E6E5B" w:rsidP="00916C1F">
            <w:pPr>
              <w:jc w:val="center"/>
              <w:rPr>
                <w:rFonts w:ascii="Arial" w:eastAsia="Calibri Light" w:hAnsi="Arial" w:cs="Arial"/>
              </w:rPr>
            </w:pPr>
            <w:r w:rsidRPr="007B71A7">
              <w:rPr>
                <w:rFonts w:ascii="Arial" w:eastAsia="Calibri Light" w:hAnsi="Arial" w:cs="Arial"/>
              </w:rPr>
              <w:t>ARCHIMEDE GARREFFA</w:t>
            </w:r>
          </w:p>
          <w:p w14:paraId="0C0AEEC1" w14:textId="2C69A84F" w:rsidR="003E6E5B" w:rsidRPr="007B71A7" w:rsidRDefault="006919F7" w:rsidP="003E6E5B">
            <w:pPr>
              <w:jc w:val="center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 xml:space="preserve">FRANCESCO </w:t>
            </w:r>
            <w:r w:rsidR="00911DD5">
              <w:rPr>
                <w:rFonts w:ascii="Arial" w:eastAsia="Calibri Light" w:hAnsi="Arial" w:cs="Arial"/>
              </w:rPr>
              <w:t>RAIMONDI</w:t>
            </w:r>
          </w:p>
        </w:tc>
        <w:tc>
          <w:tcPr>
            <w:tcW w:w="1686" w:type="pct"/>
            <w:shd w:val="clear" w:color="auto" w:fill="auto"/>
          </w:tcPr>
          <w:p w14:paraId="1A760DE0" w14:textId="77777777" w:rsidR="001F21C9" w:rsidRPr="007B71A7" w:rsidRDefault="001F21C9" w:rsidP="00916C1F">
            <w:pPr>
              <w:jc w:val="center"/>
              <w:rPr>
                <w:rFonts w:ascii="Arial" w:eastAsia="Calibri Light" w:hAnsi="Arial" w:cs="Arial"/>
              </w:rPr>
            </w:pPr>
            <w:r w:rsidRPr="007B71A7">
              <w:rPr>
                <w:rFonts w:ascii="Arial" w:eastAsia="Calibri Light" w:hAnsi="Arial" w:cs="Arial"/>
              </w:rPr>
              <w:t>MATERIA</w:t>
            </w:r>
          </w:p>
          <w:p w14:paraId="7AD060B1" w14:textId="38858632" w:rsidR="003E6E5B" w:rsidRPr="006919F7" w:rsidRDefault="006919F7" w:rsidP="00916C1F">
            <w:pPr>
              <w:jc w:val="center"/>
              <w:rPr>
                <w:rFonts w:ascii="Arial" w:eastAsia="Calibri Light" w:hAnsi="Arial" w:cs="Arial"/>
                <w:bCs/>
                <w:iCs/>
              </w:rPr>
            </w:pPr>
            <w:r w:rsidRPr="006919F7">
              <w:rPr>
                <w:rFonts w:ascii="Arial" w:hAnsi="Arial" w:cs="Arial"/>
                <w:bCs/>
                <w:iCs/>
                <w:sz w:val="22"/>
                <w:szCs w:val="22"/>
              </w:rPr>
              <w:t>GESTIONE DEL CANTIERE E SICUREZZA DELL'AMBIENTE DI LAVORO</w:t>
            </w:r>
          </w:p>
        </w:tc>
        <w:tc>
          <w:tcPr>
            <w:tcW w:w="1676" w:type="pct"/>
            <w:shd w:val="clear" w:color="auto" w:fill="auto"/>
          </w:tcPr>
          <w:p w14:paraId="271A5AAB" w14:textId="77777777" w:rsidR="001F21C9" w:rsidRPr="007B71A7" w:rsidRDefault="001F21C9" w:rsidP="00916C1F">
            <w:pPr>
              <w:jc w:val="center"/>
              <w:rPr>
                <w:rFonts w:ascii="Arial" w:eastAsia="Calibri Light" w:hAnsi="Arial" w:cs="Arial"/>
              </w:rPr>
            </w:pPr>
            <w:r w:rsidRPr="007B71A7">
              <w:rPr>
                <w:rFonts w:ascii="Arial" w:eastAsia="Calibri Light" w:hAnsi="Arial" w:cs="Arial"/>
              </w:rPr>
              <w:t>CLASSE</w:t>
            </w:r>
          </w:p>
          <w:p w14:paraId="3915090B" w14:textId="77777777" w:rsidR="003E6E5B" w:rsidRPr="007B71A7" w:rsidRDefault="003E6E5B" w:rsidP="00916C1F">
            <w:pPr>
              <w:jc w:val="center"/>
              <w:rPr>
                <w:rFonts w:ascii="Arial" w:eastAsia="Calibri Light" w:hAnsi="Arial" w:cs="Arial"/>
              </w:rPr>
            </w:pPr>
            <w:r w:rsidRPr="007B71A7">
              <w:rPr>
                <w:rFonts w:ascii="Arial" w:eastAsia="Calibri Light" w:hAnsi="Arial" w:cs="Arial"/>
              </w:rPr>
              <w:t>5CAT1</w:t>
            </w:r>
          </w:p>
        </w:tc>
      </w:tr>
      <w:tr w:rsidR="001F21C9" w:rsidRPr="008113E7" w14:paraId="3AFE5D83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2745EDFA" w14:textId="77777777" w:rsidR="001F21C9" w:rsidRDefault="001F21C9" w:rsidP="00916C1F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40C748FE" w14:textId="05793AE1" w:rsidR="00894059" w:rsidRPr="00CB1144" w:rsidRDefault="00894059" w:rsidP="00916C1F">
            <w:pPr>
              <w:ind w:left="360"/>
              <w:jc w:val="both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  <w:r w:rsidRP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Programma svolto</w:t>
            </w:r>
            <w:r w:rsid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B1144" w:rsidRP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sino </w:t>
            </w:r>
            <w:r w:rsidRP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al </w:t>
            </w:r>
            <w:r w:rsidR="00911DD5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11</w:t>
            </w:r>
            <w:r w:rsidR="00CB1144" w:rsidRP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11DD5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maggio</w:t>
            </w:r>
            <w:r w:rsidR="00CB1144" w:rsidRP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 202</w:t>
            </w:r>
            <w:r w:rsidR="00911DD5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4</w:t>
            </w:r>
          </w:p>
          <w:p w14:paraId="38480274" w14:textId="77777777" w:rsidR="00CB1144" w:rsidRDefault="00CB1144" w:rsidP="00916C1F">
            <w:pPr>
              <w:ind w:left="360"/>
              <w:jc w:val="both"/>
              <w:rPr>
                <w:rFonts w:ascii="Arial" w:eastAsia="Verdana" w:hAnsi="Arial" w:cs="Arial"/>
                <w:u w:val="single"/>
              </w:rPr>
            </w:pPr>
          </w:p>
          <w:p w14:paraId="5655C3CA" w14:textId="24582D92" w:rsidR="001F21C9" w:rsidRPr="0023480F" w:rsidRDefault="00332116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IL PROCESSO EDILIZIO</w:t>
            </w:r>
          </w:p>
          <w:p w14:paraId="3344EF41" w14:textId="77777777" w:rsidR="0023480F" w:rsidRPr="008113E7" w:rsidRDefault="0023480F" w:rsidP="0023480F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769B6667" w14:textId="447BD6A0" w:rsidR="001F21C9" w:rsidRPr="0023480F" w:rsidRDefault="00332116" w:rsidP="0023480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generalità</w:t>
            </w:r>
          </w:p>
          <w:p w14:paraId="42B47CCC" w14:textId="0C602351" w:rsidR="0023480F" w:rsidRPr="008113E7" w:rsidRDefault="00332116" w:rsidP="0023480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edilizia</w:t>
            </w:r>
          </w:p>
          <w:p w14:paraId="21246FDC" w14:textId="26FD663F" w:rsidR="0023480F" w:rsidRPr="0023480F" w:rsidRDefault="00332116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PSC</w:t>
            </w:r>
          </w:p>
          <w:p w14:paraId="0DE404EB" w14:textId="65A31C8D" w:rsidR="0023480F" w:rsidRPr="0023480F" w:rsidRDefault="00332116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cronoprogramma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Gantt</w:t>
            </w:r>
            <w:proofErr w:type="spellEnd"/>
          </w:p>
          <w:p w14:paraId="7F9D7579" w14:textId="77777777" w:rsidR="001F21C9" w:rsidRPr="008113E7" w:rsidRDefault="001F21C9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34839647" w14:textId="77777777" w:rsidR="0023480F" w:rsidRPr="0023480F" w:rsidRDefault="0023480F" w:rsidP="0023480F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728E275" w14:textId="7770EB59" w:rsidR="0023480F" w:rsidRPr="0023480F" w:rsidRDefault="000F0A56" w:rsidP="0023480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APPRESTAMENTI DI CANTIERE</w:t>
            </w:r>
          </w:p>
          <w:p w14:paraId="368472FA" w14:textId="77777777" w:rsidR="0023480F" w:rsidRPr="008113E7" w:rsidRDefault="0023480F" w:rsidP="0023480F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097CFE12" w14:textId="3260AB88" w:rsidR="000F0A56" w:rsidRPr="000F0A56" w:rsidRDefault="000F0A56" w:rsidP="002F575D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generalità</w:t>
            </w:r>
          </w:p>
          <w:p w14:paraId="18ED71A3" w14:textId="310FFEBA" w:rsidR="002F575D" w:rsidRPr="002F575D" w:rsidRDefault="000F0A56" w:rsidP="002F575D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 classificazione</w:t>
            </w:r>
          </w:p>
          <w:p w14:paraId="6076DF74" w14:textId="77777777" w:rsidR="00113C01" w:rsidRDefault="00113C01" w:rsidP="00CF1CBD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582C1833" w14:textId="77777777" w:rsidR="00113C01" w:rsidRDefault="00113C01" w:rsidP="00CF1CBD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1F6F09FF" w14:textId="77777777" w:rsidR="00CB1144" w:rsidRPr="0023480F" w:rsidRDefault="00CB1144" w:rsidP="00CF1CBD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01DF3124" w14:textId="2B3E7285" w:rsidR="00CF1CBD" w:rsidRPr="00CF1CBD" w:rsidRDefault="000F0A56" w:rsidP="00CF1CBD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LAVORI PUBBLICI</w:t>
            </w:r>
          </w:p>
          <w:p w14:paraId="6A6CD9B7" w14:textId="77777777" w:rsidR="00CF1CBD" w:rsidRPr="00CF1CBD" w:rsidRDefault="00CF1CBD" w:rsidP="00CF1CBD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6CE91EB1" w14:textId="15BC3561" w:rsidR="00CF1CBD" w:rsidRPr="00CF1CBD" w:rsidRDefault="00CF1CBD" w:rsidP="00CF1CBD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CF1CBD">
              <w:rPr>
                <w:rFonts w:ascii="Arial" w:hAnsi="Arial" w:cs="Arial"/>
                <w:sz w:val="20"/>
                <w:szCs w:val="20"/>
              </w:rPr>
              <w:t>generalità.</w:t>
            </w:r>
          </w:p>
          <w:p w14:paraId="464B5BA5" w14:textId="71A95618" w:rsidR="00CF1CBD" w:rsidRPr="00CF1CBD" w:rsidRDefault="000F0A56" w:rsidP="00CF1CBD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sintesi e punti peculiari normativa</w:t>
            </w:r>
          </w:p>
          <w:p w14:paraId="5697C50D" w14:textId="77777777" w:rsidR="00CF1CBD" w:rsidRPr="00CF1CBD" w:rsidRDefault="00CF1CBD" w:rsidP="00CF1CBD">
            <w:pPr>
              <w:spacing w:after="0" w:line="240" w:lineRule="auto"/>
              <w:ind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508447FA" w14:textId="77777777" w:rsidR="00CB1144" w:rsidRDefault="00CB1144" w:rsidP="00CB1144">
            <w:pPr>
              <w:spacing w:after="0" w:line="240" w:lineRule="auto"/>
              <w:ind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7DCA1F7A" w14:textId="7341C3CB" w:rsidR="00CB1144" w:rsidRPr="00CF1CBD" w:rsidRDefault="000F0A56" w:rsidP="00CB1144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COMPUTO METRICO ESTIMATIVO</w:t>
            </w:r>
          </w:p>
          <w:p w14:paraId="4E268D78" w14:textId="77777777" w:rsidR="00CB1144" w:rsidRPr="00CF1CBD" w:rsidRDefault="00CB1144" w:rsidP="00CB1144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380E2211" w14:textId="6110F564" w:rsidR="0014465B" w:rsidRPr="00117BE0" w:rsidRDefault="000F0A56" w:rsidP="00CB1144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generalità</w:t>
            </w:r>
          </w:p>
          <w:p w14:paraId="61D14522" w14:textId="30899CCF" w:rsidR="00117BE0" w:rsidRPr="00117BE0" w:rsidRDefault="000F0A56" w:rsidP="00CB1144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computo metrico estimativo </w:t>
            </w:r>
            <w:r w:rsidR="00721A3C">
              <w:rPr>
                <w:rFonts w:ascii="Arial" w:hAnsi="Arial" w:cs="Arial"/>
                <w:sz w:val="20"/>
                <w:szCs w:val="20"/>
              </w:rPr>
              <w:t>: esempio applicativo (fondazioni tettoia ca)</w:t>
            </w:r>
          </w:p>
          <w:p w14:paraId="1CE18453" w14:textId="77777777" w:rsidR="00117BE0" w:rsidRPr="00783EDB" w:rsidRDefault="00117BE0" w:rsidP="00FE2CF2">
            <w:pPr>
              <w:spacing w:after="0" w:line="240" w:lineRule="auto"/>
              <w:ind w:left="723"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113DA81E" w14:textId="77777777" w:rsidR="00783EDB" w:rsidRDefault="00783EDB" w:rsidP="00783EDB">
            <w:pPr>
              <w:spacing w:after="0" w:line="240" w:lineRule="auto"/>
              <w:ind w:right="8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6D90C" w14:textId="77777777" w:rsidR="0014465B" w:rsidRPr="0014465B" w:rsidRDefault="0014465B" w:rsidP="0014465B">
            <w:pPr>
              <w:spacing w:after="0" w:line="240" w:lineRule="auto"/>
              <w:ind w:left="1080"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721443AC" w14:textId="2658F88C" w:rsidR="0014465B" w:rsidRPr="00E5589A" w:rsidRDefault="0014465B" w:rsidP="0014465B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E5589A">
              <w:rPr>
                <w:rFonts w:ascii="Arial" w:eastAsia="Verdana" w:hAnsi="Arial" w:cs="Arial"/>
                <w:b/>
                <w:u w:val="single"/>
              </w:rPr>
              <w:t xml:space="preserve">LABORATORIO DI </w:t>
            </w:r>
            <w:r w:rsidR="000F0A56">
              <w:rPr>
                <w:rFonts w:ascii="Arial" w:eastAsia="Verdana" w:hAnsi="Arial" w:cs="Arial"/>
                <w:b/>
                <w:u w:val="single"/>
              </w:rPr>
              <w:t>GESTIONE DEL CANTIERE E SICUREZZA</w:t>
            </w:r>
          </w:p>
          <w:p w14:paraId="51F26A4D" w14:textId="77777777" w:rsidR="00D47830" w:rsidRDefault="00D47830" w:rsidP="00D47830">
            <w:pPr>
              <w:spacing w:after="0" w:line="240" w:lineRule="auto"/>
              <w:ind w:left="360"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64CA76C" w14:textId="4ED87D9C" w:rsidR="000F0A56" w:rsidRPr="00CF1CBD" w:rsidRDefault="000F0A56" w:rsidP="000F0A5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COMPUTO METRICO ESTIMATIVO</w:t>
            </w:r>
          </w:p>
          <w:p w14:paraId="35BFBAF8" w14:textId="77777777" w:rsidR="000F0A56" w:rsidRDefault="000F0A56" w:rsidP="000F0A56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482AE" w14:textId="213FDF2C" w:rsidR="000F0A56" w:rsidRDefault="000F0A56" w:rsidP="000F0A56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Valutazione del costo di realizzazione delle strutture di tettoia in ca</w:t>
            </w:r>
          </w:p>
          <w:p w14:paraId="58DA3847" w14:textId="77777777" w:rsidR="000F0A56" w:rsidRDefault="000F0A56" w:rsidP="00D47830">
            <w:pPr>
              <w:spacing w:after="0" w:line="240" w:lineRule="auto"/>
              <w:ind w:left="360"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63F81C2D" w14:textId="77777777" w:rsidR="00D47830" w:rsidRDefault="00D47830" w:rsidP="00D47830">
            <w:pPr>
              <w:spacing w:after="0" w:line="240" w:lineRule="auto"/>
              <w:ind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2B84AD59" w14:textId="77777777" w:rsidR="00113C01" w:rsidRDefault="00113C01" w:rsidP="007B71A7">
            <w:pPr>
              <w:ind w:left="360"/>
              <w:jc w:val="both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</w:p>
          <w:p w14:paraId="2337662B" w14:textId="33F102B3" w:rsidR="007B71A7" w:rsidRDefault="007B71A7" w:rsidP="007B71A7">
            <w:pPr>
              <w:ind w:left="360"/>
              <w:jc w:val="both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  <w:r w:rsidRP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Programma </w:t>
            </w:r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da </w:t>
            </w:r>
            <w:proofErr w:type="gramStart"/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svolgere  dal</w:t>
            </w:r>
            <w:proofErr w:type="gramEnd"/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11DD5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11</w:t>
            </w:r>
            <w:r w:rsidRPr="00CB1144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 xml:space="preserve"> maggio 202</w:t>
            </w:r>
            <w:r w:rsidR="00911DD5"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4</w:t>
            </w:r>
          </w:p>
          <w:p w14:paraId="08D7BAF2" w14:textId="77777777" w:rsidR="000F0A56" w:rsidRDefault="000F0A56" w:rsidP="007B71A7">
            <w:pPr>
              <w:ind w:left="360"/>
              <w:jc w:val="both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</w:p>
          <w:p w14:paraId="4C0C1035" w14:textId="77777777" w:rsidR="000F0A56" w:rsidRPr="00CF1CBD" w:rsidRDefault="000F0A56" w:rsidP="000F0A5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  <w:t>COMPUTO METRICO ESTIMATIVO</w:t>
            </w:r>
          </w:p>
          <w:p w14:paraId="05D6922E" w14:textId="77777777" w:rsidR="000F0A56" w:rsidRDefault="000F0A56" w:rsidP="000F0A56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2A8C9" w14:textId="77777777" w:rsidR="000F0A56" w:rsidRDefault="000F0A56" w:rsidP="000F0A56">
            <w:pPr>
              <w:numPr>
                <w:ilvl w:val="1"/>
                <w:numId w:val="1"/>
              </w:numPr>
              <w:spacing w:after="0" w:line="240" w:lineRule="auto"/>
              <w:ind w:right="884" w:hanging="357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Valutazione del costo di realizzazione delle strutture di tettoia in ca</w:t>
            </w:r>
          </w:p>
          <w:p w14:paraId="74A83383" w14:textId="77777777" w:rsidR="00113C01" w:rsidRPr="00CB1144" w:rsidRDefault="00113C01" w:rsidP="007B71A7">
            <w:pPr>
              <w:ind w:left="360"/>
              <w:jc w:val="both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</w:p>
          <w:p w14:paraId="6DDE70AA" w14:textId="77777777" w:rsidR="00113C01" w:rsidRDefault="00113C01" w:rsidP="00113C01">
            <w:pPr>
              <w:spacing w:after="0" w:line="240" w:lineRule="auto"/>
              <w:ind w:right="88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163644E9" w14:textId="77777777" w:rsidR="001F21C9" w:rsidRPr="008113E7" w:rsidRDefault="001F21C9" w:rsidP="00916C1F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14:paraId="4B562D47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3F34F0" w14:paraId="4629AD07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13C998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03CF54C1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797B" w14:textId="494B7BEE" w:rsidR="001F21C9" w:rsidRPr="000F0A56" w:rsidRDefault="000F0A56" w:rsidP="000F0A56">
            <w:pPr>
              <w:rPr>
                <w:rFonts w:ascii="Arial" w:eastAsia="Wingdings" w:hAnsi="Arial" w:cs="Arial"/>
                <w:b/>
                <w:color w:val="000000"/>
                <w:sz w:val="20"/>
                <w:szCs w:val="20"/>
              </w:rPr>
            </w:pPr>
            <w:r w:rsidRPr="000F0A56">
              <w:rPr>
                <w:rFonts w:ascii="Arial" w:hAnsi="Arial" w:cs="Arial"/>
                <w:sz w:val="20"/>
                <w:szCs w:val="20"/>
              </w:rPr>
              <w:t xml:space="preserve"> “CSL - Cantiere e sicurezza negli ambienti di lavoro”, V. Baraldi – SEI</w:t>
            </w:r>
          </w:p>
        </w:tc>
      </w:tr>
    </w:tbl>
    <w:p w14:paraId="43F32756" w14:textId="77777777" w:rsidR="001F21C9" w:rsidRPr="003F34F0" w:rsidRDefault="001F21C9" w:rsidP="006F771B">
      <w:pPr>
        <w:spacing w:after="3" w:line="263" w:lineRule="auto"/>
        <w:ind w:right="12"/>
        <w:rPr>
          <w:color w:val="1F3864"/>
        </w:rPr>
      </w:pPr>
    </w:p>
    <w:sectPr w:rsidR="001F21C9" w:rsidRPr="003F34F0" w:rsidSect="007226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87A36" w14:textId="77777777" w:rsidR="007226B1" w:rsidRDefault="007226B1" w:rsidP="008B0BAB">
      <w:pPr>
        <w:spacing w:after="0" w:line="240" w:lineRule="auto"/>
      </w:pPr>
      <w:r>
        <w:separator/>
      </w:r>
    </w:p>
  </w:endnote>
  <w:endnote w:type="continuationSeparator" w:id="0">
    <w:p w14:paraId="7DD6C7FF" w14:textId="77777777" w:rsidR="007226B1" w:rsidRDefault="007226B1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B2980" w14:textId="77777777" w:rsidR="007226B1" w:rsidRDefault="007226B1" w:rsidP="008B0BAB">
      <w:pPr>
        <w:spacing w:after="0" w:line="240" w:lineRule="auto"/>
      </w:pPr>
      <w:r>
        <w:separator/>
      </w:r>
    </w:p>
  </w:footnote>
  <w:footnote w:type="continuationSeparator" w:id="0">
    <w:p w14:paraId="2772FE84" w14:textId="77777777" w:rsidR="007226B1" w:rsidRDefault="007226B1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2F9FAC3B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56B3304C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46135601" wp14:editId="6ED73D00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3350B9BD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3AF2513E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7D23793B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via C. </w:t>
          </w:r>
          <w:proofErr w:type="gramStart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Colombo  –</w:t>
          </w:r>
          <w:proofErr w:type="gramEnd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22100 COMO - tel. 031.590585 – fax 031.525005– C.F. 80014660130</w:t>
          </w:r>
        </w:p>
        <w:p w14:paraId="54EED819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69E52719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1719D921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55AB81CE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524C24A2" wp14:editId="4E26299A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B9F1898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52" w:hanging="152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3" w:hanging="152"/>
      </w:pPr>
    </w:lvl>
    <w:lvl w:ilvl="2">
      <w:numFmt w:val="bullet"/>
      <w:lvlText w:val="•"/>
      <w:lvlJc w:val="left"/>
      <w:pPr>
        <w:ind w:left="647" w:hanging="152"/>
      </w:pPr>
    </w:lvl>
    <w:lvl w:ilvl="3">
      <w:numFmt w:val="bullet"/>
      <w:lvlText w:val="•"/>
      <w:lvlJc w:val="left"/>
      <w:pPr>
        <w:ind w:left="841" w:hanging="152"/>
      </w:pPr>
    </w:lvl>
    <w:lvl w:ilvl="4">
      <w:numFmt w:val="bullet"/>
      <w:lvlText w:val="•"/>
      <w:lvlJc w:val="left"/>
      <w:pPr>
        <w:ind w:left="1035" w:hanging="152"/>
      </w:pPr>
    </w:lvl>
    <w:lvl w:ilvl="5">
      <w:numFmt w:val="bullet"/>
      <w:lvlText w:val="•"/>
      <w:lvlJc w:val="left"/>
      <w:pPr>
        <w:ind w:left="1229" w:hanging="152"/>
      </w:pPr>
    </w:lvl>
    <w:lvl w:ilvl="6">
      <w:numFmt w:val="bullet"/>
      <w:lvlText w:val="•"/>
      <w:lvlJc w:val="left"/>
      <w:pPr>
        <w:ind w:left="1422" w:hanging="152"/>
      </w:pPr>
    </w:lvl>
    <w:lvl w:ilvl="7">
      <w:numFmt w:val="bullet"/>
      <w:lvlText w:val="•"/>
      <w:lvlJc w:val="left"/>
      <w:pPr>
        <w:ind w:left="1616" w:hanging="152"/>
      </w:pPr>
    </w:lvl>
    <w:lvl w:ilvl="8">
      <w:numFmt w:val="bullet"/>
      <w:lvlText w:val="•"/>
      <w:lvlJc w:val="left"/>
      <w:pPr>
        <w:ind w:left="1810" w:hanging="152"/>
      </w:pPr>
    </w:lvl>
  </w:abstractNum>
  <w:abstractNum w:abstractNumId="2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52" w:hanging="154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92" w:hanging="154"/>
      </w:pPr>
    </w:lvl>
    <w:lvl w:ilvl="2">
      <w:numFmt w:val="bullet"/>
      <w:lvlText w:val="•"/>
      <w:lvlJc w:val="left"/>
      <w:pPr>
        <w:ind w:left="524" w:hanging="154"/>
      </w:pPr>
    </w:lvl>
    <w:lvl w:ilvl="3">
      <w:numFmt w:val="bullet"/>
      <w:lvlText w:val="•"/>
      <w:lvlJc w:val="left"/>
      <w:pPr>
        <w:ind w:left="657" w:hanging="154"/>
      </w:pPr>
    </w:lvl>
    <w:lvl w:ilvl="4">
      <w:numFmt w:val="bullet"/>
      <w:lvlText w:val="•"/>
      <w:lvlJc w:val="left"/>
      <w:pPr>
        <w:ind w:left="789" w:hanging="154"/>
      </w:pPr>
    </w:lvl>
    <w:lvl w:ilvl="5">
      <w:numFmt w:val="bullet"/>
      <w:lvlText w:val="•"/>
      <w:lvlJc w:val="left"/>
      <w:pPr>
        <w:ind w:left="922" w:hanging="154"/>
      </w:pPr>
    </w:lvl>
    <w:lvl w:ilvl="6">
      <w:numFmt w:val="bullet"/>
      <w:lvlText w:val="•"/>
      <w:lvlJc w:val="left"/>
      <w:pPr>
        <w:ind w:left="1054" w:hanging="154"/>
      </w:pPr>
    </w:lvl>
    <w:lvl w:ilvl="7">
      <w:numFmt w:val="bullet"/>
      <w:lvlText w:val="•"/>
      <w:lvlJc w:val="left"/>
      <w:pPr>
        <w:ind w:left="1186" w:hanging="154"/>
      </w:pPr>
    </w:lvl>
    <w:lvl w:ilvl="8">
      <w:numFmt w:val="bullet"/>
      <w:lvlText w:val="•"/>
      <w:lvlJc w:val="left"/>
      <w:pPr>
        <w:ind w:left="1319" w:hanging="154"/>
      </w:pPr>
    </w:lvl>
  </w:abstractNum>
  <w:abstractNum w:abstractNumId="3" w15:restartNumberingAfterBreak="0">
    <w:nsid w:val="00000414"/>
    <w:multiLevelType w:val="multilevel"/>
    <w:tmpl w:val="00000897"/>
    <w:lvl w:ilvl="0">
      <w:numFmt w:val="bullet"/>
      <w:lvlText w:val="•"/>
      <w:lvlJc w:val="left"/>
      <w:pPr>
        <w:ind w:left="252" w:hanging="142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3" w:hanging="142"/>
      </w:pPr>
    </w:lvl>
    <w:lvl w:ilvl="2">
      <w:numFmt w:val="bullet"/>
      <w:lvlText w:val="•"/>
      <w:lvlJc w:val="left"/>
      <w:pPr>
        <w:ind w:left="647" w:hanging="142"/>
      </w:pPr>
    </w:lvl>
    <w:lvl w:ilvl="3">
      <w:numFmt w:val="bullet"/>
      <w:lvlText w:val="•"/>
      <w:lvlJc w:val="left"/>
      <w:pPr>
        <w:ind w:left="841" w:hanging="142"/>
      </w:pPr>
    </w:lvl>
    <w:lvl w:ilvl="4">
      <w:numFmt w:val="bullet"/>
      <w:lvlText w:val="•"/>
      <w:lvlJc w:val="left"/>
      <w:pPr>
        <w:ind w:left="1035" w:hanging="142"/>
      </w:pPr>
    </w:lvl>
    <w:lvl w:ilvl="5">
      <w:numFmt w:val="bullet"/>
      <w:lvlText w:val="•"/>
      <w:lvlJc w:val="left"/>
      <w:pPr>
        <w:ind w:left="1229" w:hanging="142"/>
      </w:pPr>
    </w:lvl>
    <w:lvl w:ilvl="6">
      <w:numFmt w:val="bullet"/>
      <w:lvlText w:val="•"/>
      <w:lvlJc w:val="left"/>
      <w:pPr>
        <w:ind w:left="1422" w:hanging="142"/>
      </w:pPr>
    </w:lvl>
    <w:lvl w:ilvl="7">
      <w:numFmt w:val="bullet"/>
      <w:lvlText w:val="•"/>
      <w:lvlJc w:val="left"/>
      <w:pPr>
        <w:ind w:left="1616" w:hanging="142"/>
      </w:pPr>
    </w:lvl>
    <w:lvl w:ilvl="8">
      <w:numFmt w:val="bullet"/>
      <w:lvlText w:val="•"/>
      <w:lvlJc w:val="left"/>
      <w:pPr>
        <w:ind w:left="1810" w:hanging="142"/>
      </w:pPr>
    </w:lvl>
  </w:abstractNum>
  <w:abstractNum w:abstractNumId="4" w15:restartNumberingAfterBreak="0">
    <w:nsid w:val="00000415"/>
    <w:multiLevelType w:val="multilevel"/>
    <w:tmpl w:val="00000898"/>
    <w:lvl w:ilvl="0">
      <w:numFmt w:val="bullet"/>
      <w:lvlText w:val="•"/>
      <w:lvlJc w:val="left"/>
      <w:pPr>
        <w:ind w:left="252" w:hanging="144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92" w:hanging="144"/>
      </w:pPr>
    </w:lvl>
    <w:lvl w:ilvl="2">
      <w:numFmt w:val="bullet"/>
      <w:lvlText w:val="•"/>
      <w:lvlJc w:val="left"/>
      <w:pPr>
        <w:ind w:left="524" w:hanging="144"/>
      </w:pPr>
    </w:lvl>
    <w:lvl w:ilvl="3">
      <w:numFmt w:val="bullet"/>
      <w:lvlText w:val="•"/>
      <w:lvlJc w:val="left"/>
      <w:pPr>
        <w:ind w:left="657" w:hanging="144"/>
      </w:pPr>
    </w:lvl>
    <w:lvl w:ilvl="4">
      <w:numFmt w:val="bullet"/>
      <w:lvlText w:val="•"/>
      <w:lvlJc w:val="left"/>
      <w:pPr>
        <w:ind w:left="789" w:hanging="144"/>
      </w:pPr>
    </w:lvl>
    <w:lvl w:ilvl="5">
      <w:numFmt w:val="bullet"/>
      <w:lvlText w:val="•"/>
      <w:lvlJc w:val="left"/>
      <w:pPr>
        <w:ind w:left="922" w:hanging="144"/>
      </w:pPr>
    </w:lvl>
    <w:lvl w:ilvl="6">
      <w:numFmt w:val="bullet"/>
      <w:lvlText w:val="•"/>
      <w:lvlJc w:val="left"/>
      <w:pPr>
        <w:ind w:left="1054" w:hanging="144"/>
      </w:pPr>
    </w:lvl>
    <w:lvl w:ilvl="7">
      <w:numFmt w:val="bullet"/>
      <w:lvlText w:val="•"/>
      <w:lvlJc w:val="left"/>
      <w:pPr>
        <w:ind w:left="1186" w:hanging="144"/>
      </w:pPr>
    </w:lvl>
    <w:lvl w:ilvl="8">
      <w:numFmt w:val="bullet"/>
      <w:lvlText w:val="•"/>
      <w:lvlJc w:val="left"/>
      <w:pPr>
        <w:ind w:left="1319" w:hanging="144"/>
      </w:pPr>
    </w:lvl>
  </w:abstractNum>
  <w:abstractNum w:abstractNumId="5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52" w:hanging="142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3" w:hanging="142"/>
      </w:pPr>
    </w:lvl>
    <w:lvl w:ilvl="2">
      <w:numFmt w:val="bullet"/>
      <w:lvlText w:val="•"/>
      <w:lvlJc w:val="left"/>
      <w:pPr>
        <w:ind w:left="647" w:hanging="142"/>
      </w:pPr>
    </w:lvl>
    <w:lvl w:ilvl="3">
      <w:numFmt w:val="bullet"/>
      <w:lvlText w:val="•"/>
      <w:lvlJc w:val="left"/>
      <w:pPr>
        <w:ind w:left="841" w:hanging="142"/>
      </w:pPr>
    </w:lvl>
    <w:lvl w:ilvl="4">
      <w:numFmt w:val="bullet"/>
      <w:lvlText w:val="•"/>
      <w:lvlJc w:val="left"/>
      <w:pPr>
        <w:ind w:left="1035" w:hanging="142"/>
      </w:pPr>
    </w:lvl>
    <w:lvl w:ilvl="5">
      <w:numFmt w:val="bullet"/>
      <w:lvlText w:val="•"/>
      <w:lvlJc w:val="left"/>
      <w:pPr>
        <w:ind w:left="1229" w:hanging="142"/>
      </w:pPr>
    </w:lvl>
    <w:lvl w:ilvl="6">
      <w:numFmt w:val="bullet"/>
      <w:lvlText w:val="•"/>
      <w:lvlJc w:val="left"/>
      <w:pPr>
        <w:ind w:left="1422" w:hanging="142"/>
      </w:pPr>
    </w:lvl>
    <w:lvl w:ilvl="7">
      <w:numFmt w:val="bullet"/>
      <w:lvlText w:val="•"/>
      <w:lvlJc w:val="left"/>
      <w:pPr>
        <w:ind w:left="1616" w:hanging="142"/>
      </w:pPr>
    </w:lvl>
    <w:lvl w:ilvl="8">
      <w:numFmt w:val="bullet"/>
      <w:lvlText w:val="•"/>
      <w:lvlJc w:val="left"/>
      <w:pPr>
        <w:ind w:left="1810" w:hanging="142"/>
      </w:pPr>
    </w:lvl>
  </w:abstractNum>
  <w:abstractNum w:abstractNumId="6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52" w:hanging="154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92" w:hanging="154"/>
      </w:pPr>
    </w:lvl>
    <w:lvl w:ilvl="2">
      <w:numFmt w:val="bullet"/>
      <w:lvlText w:val="•"/>
      <w:lvlJc w:val="left"/>
      <w:pPr>
        <w:ind w:left="524" w:hanging="154"/>
      </w:pPr>
    </w:lvl>
    <w:lvl w:ilvl="3">
      <w:numFmt w:val="bullet"/>
      <w:lvlText w:val="•"/>
      <w:lvlJc w:val="left"/>
      <w:pPr>
        <w:ind w:left="657" w:hanging="154"/>
      </w:pPr>
    </w:lvl>
    <w:lvl w:ilvl="4">
      <w:numFmt w:val="bullet"/>
      <w:lvlText w:val="•"/>
      <w:lvlJc w:val="left"/>
      <w:pPr>
        <w:ind w:left="789" w:hanging="154"/>
      </w:pPr>
    </w:lvl>
    <w:lvl w:ilvl="5">
      <w:numFmt w:val="bullet"/>
      <w:lvlText w:val="•"/>
      <w:lvlJc w:val="left"/>
      <w:pPr>
        <w:ind w:left="922" w:hanging="154"/>
      </w:pPr>
    </w:lvl>
    <w:lvl w:ilvl="6">
      <w:numFmt w:val="bullet"/>
      <w:lvlText w:val="•"/>
      <w:lvlJc w:val="left"/>
      <w:pPr>
        <w:ind w:left="1054" w:hanging="154"/>
      </w:pPr>
    </w:lvl>
    <w:lvl w:ilvl="7">
      <w:numFmt w:val="bullet"/>
      <w:lvlText w:val="•"/>
      <w:lvlJc w:val="left"/>
      <w:pPr>
        <w:ind w:left="1186" w:hanging="154"/>
      </w:pPr>
    </w:lvl>
    <w:lvl w:ilvl="8">
      <w:numFmt w:val="bullet"/>
      <w:lvlText w:val="•"/>
      <w:lvlJc w:val="left"/>
      <w:pPr>
        <w:ind w:left="1319" w:hanging="154"/>
      </w:pPr>
    </w:lvl>
  </w:abstractNum>
  <w:abstractNum w:abstractNumId="7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252" w:hanging="142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3" w:hanging="142"/>
      </w:pPr>
    </w:lvl>
    <w:lvl w:ilvl="2">
      <w:numFmt w:val="bullet"/>
      <w:lvlText w:val="•"/>
      <w:lvlJc w:val="left"/>
      <w:pPr>
        <w:ind w:left="647" w:hanging="142"/>
      </w:pPr>
    </w:lvl>
    <w:lvl w:ilvl="3">
      <w:numFmt w:val="bullet"/>
      <w:lvlText w:val="•"/>
      <w:lvlJc w:val="left"/>
      <w:pPr>
        <w:ind w:left="841" w:hanging="142"/>
      </w:pPr>
    </w:lvl>
    <w:lvl w:ilvl="4">
      <w:numFmt w:val="bullet"/>
      <w:lvlText w:val="•"/>
      <w:lvlJc w:val="left"/>
      <w:pPr>
        <w:ind w:left="1035" w:hanging="142"/>
      </w:pPr>
    </w:lvl>
    <w:lvl w:ilvl="5">
      <w:numFmt w:val="bullet"/>
      <w:lvlText w:val="•"/>
      <w:lvlJc w:val="left"/>
      <w:pPr>
        <w:ind w:left="1229" w:hanging="142"/>
      </w:pPr>
    </w:lvl>
    <w:lvl w:ilvl="6">
      <w:numFmt w:val="bullet"/>
      <w:lvlText w:val="•"/>
      <w:lvlJc w:val="left"/>
      <w:pPr>
        <w:ind w:left="1422" w:hanging="142"/>
      </w:pPr>
    </w:lvl>
    <w:lvl w:ilvl="7">
      <w:numFmt w:val="bullet"/>
      <w:lvlText w:val="•"/>
      <w:lvlJc w:val="left"/>
      <w:pPr>
        <w:ind w:left="1616" w:hanging="142"/>
      </w:pPr>
    </w:lvl>
    <w:lvl w:ilvl="8">
      <w:numFmt w:val="bullet"/>
      <w:lvlText w:val="•"/>
      <w:lvlJc w:val="left"/>
      <w:pPr>
        <w:ind w:left="1810" w:hanging="142"/>
      </w:pPr>
    </w:lvl>
  </w:abstractNum>
  <w:abstractNum w:abstractNumId="8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252" w:hanging="154"/>
      </w:pPr>
      <w:rPr>
        <w:rFonts w:ascii="OpenSymbol" w:hAnsi="OpenSymbol" w:cs="Open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92" w:hanging="154"/>
      </w:pPr>
    </w:lvl>
    <w:lvl w:ilvl="2">
      <w:numFmt w:val="bullet"/>
      <w:lvlText w:val="•"/>
      <w:lvlJc w:val="left"/>
      <w:pPr>
        <w:ind w:left="524" w:hanging="154"/>
      </w:pPr>
    </w:lvl>
    <w:lvl w:ilvl="3">
      <w:numFmt w:val="bullet"/>
      <w:lvlText w:val="•"/>
      <w:lvlJc w:val="left"/>
      <w:pPr>
        <w:ind w:left="657" w:hanging="154"/>
      </w:pPr>
    </w:lvl>
    <w:lvl w:ilvl="4">
      <w:numFmt w:val="bullet"/>
      <w:lvlText w:val="•"/>
      <w:lvlJc w:val="left"/>
      <w:pPr>
        <w:ind w:left="789" w:hanging="154"/>
      </w:pPr>
    </w:lvl>
    <w:lvl w:ilvl="5">
      <w:numFmt w:val="bullet"/>
      <w:lvlText w:val="•"/>
      <w:lvlJc w:val="left"/>
      <w:pPr>
        <w:ind w:left="922" w:hanging="154"/>
      </w:pPr>
    </w:lvl>
    <w:lvl w:ilvl="6">
      <w:numFmt w:val="bullet"/>
      <w:lvlText w:val="•"/>
      <w:lvlJc w:val="left"/>
      <w:pPr>
        <w:ind w:left="1054" w:hanging="154"/>
      </w:pPr>
    </w:lvl>
    <w:lvl w:ilvl="7">
      <w:numFmt w:val="bullet"/>
      <w:lvlText w:val="•"/>
      <w:lvlJc w:val="left"/>
      <w:pPr>
        <w:ind w:left="1186" w:hanging="154"/>
      </w:pPr>
    </w:lvl>
    <w:lvl w:ilvl="8">
      <w:numFmt w:val="bullet"/>
      <w:lvlText w:val="•"/>
      <w:lvlJc w:val="left"/>
      <w:pPr>
        <w:ind w:left="1319" w:hanging="154"/>
      </w:pPr>
    </w:lvl>
  </w:abstractNum>
  <w:abstractNum w:abstractNumId="9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1556239311">
    <w:abstractNumId w:val="9"/>
  </w:num>
  <w:num w:numId="2" w16cid:durableId="374086208">
    <w:abstractNumId w:val="1"/>
  </w:num>
  <w:num w:numId="3" w16cid:durableId="1069573799">
    <w:abstractNumId w:val="2"/>
  </w:num>
  <w:num w:numId="4" w16cid:durableId="373698282">
    <w:abstractNumId w:val="3"/>
  </w:num>
  <w:num w:numId="5" w16cid:durableId="1114708602">
    <w:abstractNumId w:val="4"/>
  </w:num>
  <w:num w:numId="6" w16cid:durableId="1043288261">
    <w:abstractNumId w:val="5"/>
  </w:num>
  <w:num w:numId="7" w16cid:durableId="918292073">
    <w:abstractNumId w:val="6"/>
  </w:num>
  <w:num w:numId="8" w16cid:durableId="2071923263">
    <w:abstractNumId w:val="7"/>
  </w:num>
  <w:num w:numId="9" w16cid:durableId="1064330595">
    <w:abstractNumId w:val="8"/>
  </w:num>
  <w:num w:numId="10" w16cid:durableId="61652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B"/>
    <w:rsid w:val="00030A34"/>
    <w:rsid w:val="00052328"/>
    <w:rsid w:val="00076E5E"/>
    <w:rsid w:val="00091EA1"/>
    <w:rsid w:val="000D5E65"/>
    <w:rsid w:val="000F0A56"/>
    <w:rsid w:val="000F1651"/>
    <w:rsid w:val="00113C01"/>
    <w:rsid w:val="00117BE0"/>
    <w:rsid w:val="0014465B"/>
    <w:rsid w:val="0017364C"/>
    <w:rsid w:val="001A40ED"/>
    <w:rsid w:val="001B022E"/>
    <w:rsid w:val="001F21C9"/>
    <w:rsid w:val="0023480F"/>
    <w:rsid w:val="002C7ED5"/>
    <w:rsid w:val="002F2F7F"/>
    <w:rsid w:val="002F575D"/>
    <w:rsid w:val="003045AE"/>
    <w:rsid w:val="00332116"/>
    <w:rsid w:val="003C6444"/>
    <w:rsid w:val="003E6E5B"/>
    <w:rsid w:val="004509E7"/>
    <w:rsid w:val="004A0C61"/>
    <w:rsid w:val="004A46FB"/>
    <w:rsid w:val="004C3514"/>
    <w:rsid w:val="0060599A"/>
    <w:rsid w:val="006919F7"/>
    <w:rsid w:val="006F771B"/>
    <w:rsid w:val="00721A3C"/>
    <w:rsid w:val="007226B1"/>
    <w:rsid w:val="00753D4B"/>
    <w:rsid w:val="00783EDB"/>
    <w:rsid w:val="007B71A7"/>
    <w:rsid w:val="007D43B4"/>
    <w:rsid w:val="00893EF8"/>
    <w:rsid w:val="00894059"/>
    <w:rsid w:val="008B0BAB"/>
    <w:rsid w:val="008C536C"/>
    <w:rsid w:val="00911DD5"/>
    <w:rsid w:val="009173AD"/>
    <w:rsid w:val="00921775"/>
    <w:rsid w:val="00946E12"/>
    <w:rsid w:val="0097378A"/>
    <w:rsid w:val="009A5637"/>
    <w:rsid w:val="00A926EE"/>
    <w:rsid w:val="00AE2168"/>
    <w:rsid w:val="00B31B45"/>
    <w:rsid w:val="00BF518A"/>
    <w:rsid w:val="00C469F9"/>
    <w:rsid w:val="00CB1144"/>
    <w:rsid w:val="00CE4F85"/>
    <w:rsid w:val="00CF1CBD"/>
    <w:rsid w:val="00D34549"/>
    <w:rsid w:val="00D47830"/>
    <w:rsid w:val="00D725EE"/>
    <w:rsid w:val="00D75CD0"/>
    <w:rsid w:val="00DA54FC"/>
    <w:rsid w:val="00E5589A"/>
    <w:rsid w:val="00EC2D0F"/>
    <w:rsid w:val="00EC6AC1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107"/>
  <w15:docId w15:val="{CEA496A8-F78E-42A2-AC65-F20A5A8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B71A7"/>
    <w:pPr>
      <w:widowControl w:val="0"/>
      <w:autoSpaceDE w:val="0"/>
      <w:autoSpaceDN w:val="0"/>
      <w:adjustRightInd w:val="0"/>
      <w:spacing w:after="0" w:line="240" w:lineRule="auto"/>
      <w:ind w:left="1550"/>
    </w:pPr>
    <w:rPr>
      <w:rFonts w:ascii="Arial" w:eastAsiaTheme="minorEastAsia" w:hAnsi="Arial" w:cs="Arial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71A7"/>
    <w:rPr>
      <w:rFonts w:ascii="Arial" w:eastAsiaTheme="minorEastAsia" w:hAnsi="Arial" w:cs="Arial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1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3BA9-E6A5-451C-8172-00C338BC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archimede garreffa</cp:lastModifiedBy>
  <cp:revision>3</cp:revision>
  <dcterms:created xsi:type="dcterms:W3CDTF">2023-06-04T17:11:00Z</dcterms:created>
  <dcterms:modified xsi:type="dcterms:W3CDTF">2024-05-09T11:58:00Z</dcterms:modified>
</cp:coreProperties>
</file>